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F5" w:rsidRDefault="006010F5" w:rsidP="006010F5">
      <w:pPr>
        <w:jc w:val="center"/>
        <w:rPr>
          <w:rStyle w:val="a3"/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Style w:val="a3"/>
          <w:rFonts w:ascii="Liberation Serif" w:hAnsi="Liberation Serif"/>
          <w:b/>
          <w:sz w:val="28"/>
          <w:szCs w:val="28"/>
        </w:rPr>
        <w:t>Перспективный план курсов повышения квалификации 2021-2023г.г.</w:t>
      </w:r>
    </w:p>
    <w:p w:rsidR="006010F5" w:rsidRPr="00927510" w:rsidRDefault="006010F5" w:rsidP="006010F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Style w:val="a3"/>
          <w:rFonts w:ascii="Liberation Serif" w:hAnsi="Liberation Serif"/>
          <w:b/>
          <w:sz w:val="28"/>
          <w:szCs w:val="28"/>
        </w:rPr>
        <w:t xml:space="preserve">По направлению: </w:t>
      </w:r>
      <w:r w:rsidRPr="00C71BCC">
        <w:rPr>
          <w:rStyle w:val="a3"/>
          <w:rFonts w:ascii="Liberation Serif" w:hAnsi="Liberation Serif"/>
          <w:b/>
          <w:sz w:val="28"/>
          <w:szCs w:val="28"/>
        </w:rPr>
        <w:t>«Организация работы с детьми с ограниченными возможностями здоровья»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689"/>
        <w:gridCol w:w="2126"/>
        <w:gridCol w:w="3307"/>
        <w:gridCol w:w="3307"/>
        <w:gridCol w:w="3308"/>
      </w:tblGrid>
      <w:tr w:rsidR="006010F5" w:rsidRPr="00927510" w:rsidTr="006010F5">
        <w:trPr>
          <w:trHeight w:val="1361"/>
        </w:trPr>
        <w:tc>
          <w:tcPr>
            <w:tcW w:w="2689" w:type="dxa"/>
          </w:tcPr>
          <w:p w:rsidR="006010F5" w:rsidRPr="00927510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927510">
              <w:rPr>
                <w:rFonts w:ascii="Liberation Serif" w:hAnsi="Liberation Serif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6010F5" w:rsidRPr="00927510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927510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3307" w:type="dxa"/>
          </w:tcPr>
          <w:p w:rsidR="006010F5" w:rsidRPr="00927510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307" w:type="dxa"/>
          </w:tcPr>
          <w:p w:rsidR="006010F5" w:rsidRPr="00927510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3308" w:type="dxa"/>
          </w:tcPr>
          <w:p w:rsidR="006010F5" w:rsidRPr="00927510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/>
                <w:sz w:val="24"/>
                <w:szCs w:val="24"/>
              </w:rPr>
              <w:t>Счастливцева</w:t>
            </w:r>
            <w:proofErr w:type="spellEnd"/>
            <w:r w:rsidRPr="006D45D4">
              <w:rPr>
                <w:rFonts w:ascii="Liberation Serif" w:hAnsi="Liberation Serif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(русский язык, литература)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/>
                <w:sz w:val="24"/>
                <w:szCs w:val="24"/>
              </w:rPr>
              <w:t>Уртминцева</w:t>
            </w:r>
            <w:proofErr w:type="spellEnd"/>
            <w:r w:rsidRPr="006D45D4">
              <w:rPr>
                <w:rFonts w:ascii="Liberation Serif" w:hAnsi="Liberation Serif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Капустина Ирина Геннадьевна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Овчинникова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Ворошилова Татьяна Ильинична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Галушка Мария Сергеевна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Воспитатель группы продленного дня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Гребенщикова Татьяна Вениаминовна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Учитель МХК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Гурко Мария Ивановна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географии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КПК «Организация работы с детьми с ограниченными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Дудина Надежда Ивановна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Жданкина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Лариса Гавриловна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Социальный педагог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Кашеутова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Кашеутова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Коваленко Анна Александровна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Коростелева Наталия Николаевна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Учитель-дефектолог</w:t>
            </w:r>
          </w:p>
        </w:tc>
        <w:tc>
          <w:tcPr>
            <w:tcW w:w="3307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Костицына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иностранного (английского) языка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Лапина Наталья Сергеевна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Лютая Наталья Николаевна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307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Марфицына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Мерзагитова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 организатор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Мингалеева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начальные классы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КПК «Организация работы с детьми с ограниченными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Новикова Нина Васильевна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Орлов Лев Андреевич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Пелымская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музыки</w:t>
            </w: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Перминова Светлана Витальевна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Протопопова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3307" w:type="dxa"/>
          </w:tcPr>
          <w:p w:rsidR="006010F5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Рублева Мария Сергеевна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Соловьева Анастасия Евгеньевна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Сыстерова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Чернышов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Чучалова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Шелкова Татьяна Игоревна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Широков Антон Владимирович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Широкова Елена Владимировна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</w:tr>
      <w:tr w:rsidR="006010F5" w:rsidRPr="006D45D4" w:rsidTr="006010F5"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Шрамко Светлана Владимировна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информатики, физики</w:t>
            </w: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10F5" w:rsidRPr="006D45D4" w:rsidTr="006010F5">
        <w:trPr>
          <w:trHeight w:val="999"/>
        </w:trPr>
        <w:tc>
          <w:tcPr>
            <w:tcW w:w="2689" w:type="dxa"/>
          </w:tcPr>
          <w:p w:rsidR="006010F5" w:rsidRPr="006D45D4" w:rsidRDefault="006010F5" w:rsidP="007111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>Яночкина</w:t>
            </w:r>
            <w:proofErr w:type="spellEnd"/>
            <w:r w:rsidRPr="006D45D4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  <w:r w:rsidRPr="006D45D4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07" w:type="dxa"/>
          </w:tcPr>
          <w:p w:rsidR="006010F5" w:rsidRPr="006D45D4" w:rsidRDefault="00EC09E9" w:rsidP="007111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КПК «Организация работы с детьми с ограниченными возможностями»</w:t>
            </w:r>
          </w:p>
        </w:tc>
        <w:tc>
          <w:tcPr>
            <w:tcW w:w="3307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8" w:type="dxa"/>
          </w:tcPr>
          <w:p w:rsidR="006010F5" w:rsidRPr="006D45D4" w:rsidRDefault="006010F5" w:rsidP="007111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010F5" w:rsidRDefault="006010F5" w:rsidP="006010F5"/>
    <w:p w:rsidR="006010F5" w:rsidRDefault="006010F5" w:rsidP="006010F5"/>
    <w:p w:rsidR="006010F5" w:rsidRDefault="006010F5" w:rsidP="006010F5">
      <w:pPr>
        <w:jc w:val="center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Счастливцева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6010F5" w:rsidSect="00601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858">
    <w:multiLevelType w:val="hybridMultilevel"/>
    <w:lvl w:ilvl="0" w:tplc="51968193">
      <w:start w:val="1"/>
      <w:numFmt w:val="decimal"/>
      <w:lvlText w:val="%1."/>
      <w:lvlJc w:val="left"/>
      <w:pPr>
        <w:ind w:left="720" w:hanging="360"/>
      </w:pPr>
    </w:lvl>
    <w:lvl w:ilvl="1" w:tplc="51968193" w:tentative="1">
      <w:start w:val="1"/>
      <w:numFmt w:val="lowerLetter"/>
      <w:lvlText w:val="%2."/>
      <w:lvlJc w:val="left"/>
      <w:pPr>
        <w:ind w:left="1440" w:hanging="360"/>
      </w:pPr>
    </w:lvl>
    <w:lvl w:ilvl="2" w:tplc="51968193" w:tentative="1">
      <w:start w:val="1"/>
      <w:numFmt w:val="lowerRoman"/>
      <w:lvlText w:val="%3."/>
      <w:lvlJc w:val="right"/>
      <w:pPr>
        <w:ind w:left="2160" w:hanging="180"/>
      </w:pPr>
    </w:lvl>
    <w:lvl w:ilvl="3" w:tplc="51968193" w:tentative="1">
      <w:start w:val="1"/>
      <w:numFmt w:val="decimal"/>
      <w:lvlText w:val="%4."/>
      <w:lvlJc w:val="left"/>
      <w:pPr>
        <w:ind w:left="2880" w:hanging="360"/>
      </w:pPr>
    </w:lvl>
    <w:lvl w:ilvl="4" w:tplc="51968193" w:tentative="1">
      <w:start w:val="1"/>
      <w:numFmt w:val="lowerLetter"/>
      <w:lvlText w:val="%5."/>
      <w:lvlJc w:val="left"/>
      <w:pPr>
        <w:ind w:left="3600" w:hanging="360"/>
      </w:pPr>
    </w:lvl>
    <w:lvl w:ilvl="5" w:tplc="51968193" w:tentative="1">
      <w:start w:val="1"/>
      <w:numFmt w:val="lowerRoman"/>
      <w:lvlText w:val="%6."/>
      <w:lvlJc w:val="right"/>
      <w:pPr>
        <w:ind w:left="4320" w:hanging="180"/>
      </w:pPr>
    </w:lvl>
    <w:lvl w:ilvl="6" w:tplc="51968193" w:tentative="1">
      <w:start w:val="1"/>
      <w:numFmt w:val="decimal"/>
      <w:lvlText w:val="%7."/>
      <w:lvlJc w:val="left"/>
      <w:pPr>
        <w:ind w:left="5040" w:hanging="360"/>
      </w:pPr>
    </w:lvl>
    <w:lvl w:ilvl="7" w:tplc="51968193" w:tentative="1">
      <w:start w:val="1"/>
      <w:numFmt w:val="lowerLetter"/>
      <w:lvlText w:val="%8."/>
      <w:lvlJc w:val="left"/>
      <w:pPr>
        <w:ind w:left="5760" w:hanging="360"/>
      </w:pPr>
    </w:lvl>
    <w:lvl w:ilvl="8" w:tplc="519681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57">
    <w:multiLevelType w:val="hybridMultilevel"/>
    <w:lvl w:ilvl="0" w:tplc="552996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857">
    <w:abstractNumId w:val="18857"/>
  </w:num>
  <w:num w:numId="18858">
    <w:abstractNumId w:val="1885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D"/>
    <w:rsid w:val="006010F5"/>
    <w:rsid w:val="00A9458F"/>
    <w:rsid w:val="00C36C7D"/>
    <w:rsid w:val="00DE75F3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10F5"/>
    <w:rPr>
      <w:rFonts w:cs="Times New Roman"/>
      <w:i/>
      <w:iCs/>
    </w:rPr>
  </w:style>
  <w:style w:type="table" w:styleId="a4">
    <w:name w:val="Table Grid"/>
    <w:basedOn w:val="a1"/>
    <w:uiPriority w:val="39"/>
    <w:rsid w:val="0060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10F5"/>
    <w:rPr>
      <w:rFonts w:cs="Times New Roman"/>
      <w:i/>
      <w:iCs/>
    </w:rPr>
  </w:style>
  <w:style w:type="table" w:styleId="a4">
    <w:name w:val="Table Grid"/>
    <w:basedOn w:val="a1"/>
    <w:uiPriority w:val="39"/>
    <w:rsid w:val="0060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47027494" Type="http://schemas.openxmlformats.org/officeDocument/2006/relationships/numbering" Target="numbering.xml"/><Relationship Id="rId661772409" Type="http://schemas.openxmlformats.org/officeDocument/2006/relationships/footnotes" Target="footnotes.xml"/><Relationship Id="rId929012079" Type="http://schemas.openxmlformats.org/officeDocument/2006/relationships/endnotes" Target="endnotes.xml"/><Relationship Id="rId406011556" Type="http://schemas.openxmlformats.org/officeDocument/2006/relationships/comments" Target="comments.xml"/><Relationship Id="rId109139203" Type="http://schemas.microsoft.com/office/2011/relationships/commentsExtended" Target="commentsExtended.xml"/><Relationship Id="rId97671890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pwU48rS7aVab8pE1vU7a2WCww3E=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</SignatureValue>
  <KeyInfo>
    <X509Data>
      <X509Certificate>MIIFjDCCA3QCFGmuXN4bNSDagNvjEsKHZo/19nxgMA0GCSqGSIb3DQEBCwUAMIGQ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47027494"/>
            <mdssi:RelationshipReference SourceId="rId661772409"/>
            <mdssi:RelationshipReference SourceId="rId929012079"/>
            <mdssi:RelationshipReference SourceId="rId406011556"/>
            <mdssi:RelationshipReference SourceId="rId109139203"/>
            <mdssi:RelationshipReference SourceId="rId976718906"/>
          </Transform>
          <Transform Algorithm="http://www.w3.org/TR/2001/REC-xml-c14n-20010315"/>
        </Transforms>
        <DigestMethod Algorithm="http://www.w3.org/2000/09/xmldsig#sha1"/>
        <DigestValue>UwlooZlJ74iEs4NPdjxWkF/yDK4=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X+MX9lNg+vH980NtM78TmGQFaNk=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ps9lSm36oPGL/3bedKZTtUD/+nk=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yrIPVsC7NDrumtUcNHuTcjIvsVg=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fVFXV2SKqGYUAGlYpvQmpE3jvPQ=</DigestValue>
      </Reference>
      <Reference URI="/word/styles.xml?ContentType=application/vnd.openxmlformats-officedocument.wordprocessingml.styles+xml">
        <DigestMethod Algorithm="http://www.w3.org/2000/09/xmldsig#sha1"/>
        <DigestValue>qBwvvjImzd+GV5jGPrccZCJ0lhg=</DigestValue>
      </Reference>
      <Reference URI="/word/stylesWithEffects.xml?ContentType=application/vnd.ms-word.stylesWithEffects+xml">
        <DigestMethod Algorithm="http://www.w3.org/2000/09/xmldsig#sha1"/>
        <DigestValue>D989JWI5F8tCHdkwSW1Lv17l4Ms=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2021-03-31T22:42:44Z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2021-03-31T19:43:00Z</dcterms:created>
  <dcterms:modified xsi:type="dcterms:W3CDTF">2021-03-31T19:43:00Z</dcterms:modified>
</cp:coreProperties>
</file>